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77A2" w14:textId="77777777" w:rsidR="004D664E" w:rsidRDefault="004D664E" w:rsidP="00930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lang w:val="es-ES_tradnl"/>
        </w:rPr>
      </w:pPr>
    </w:p>
    <w:p w14:paraId="2124C2CB" w14:textId="4028A0D0" w:rsidR="00930B40" w:rsidRPr="007C2A8D" w:rsidRDefault="00930B40" w:rsidP="0099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lang w:val="es-ES_tradnl"/>
        </w:rPr>
      </w:pPr>
      <w:r w:rsidRPr="007C2A8D">
        <w:rPr>
          <w:b/>
          <w:lang w:val="es-ES_tradnl"/>
        </w:rPr>
        <w:t>ANUNCIO DE POSICIÓN</w:t>
      </w:r>
      <w:r w:rsidR="00970B6D" w:rsidRPr="007C2A8D">
        <w:rPr>
          <w:b/>
          <w:lang w:val="es-ES_tradnl"/>
        </w:rPr>
        <w:t xml:space="preserve"> </w:t>
      </w:r>
      <w:r w:rsidR="00C859C8" w:rsidRPr="007C2A8D">
        <w:rPr>
          <w:b/>
          <w:lang w:val="es-ES_tradnl"/>
        </w:rPr>
        <w:t>–</w:t>
      </w:r>
      <w:r w:rsidR="00970B6D" w:rsidRPr="007C2A8D">
        <w:rPr>
          <w:b/>
          <w:lang w:val="es-ES_tradnl"/>
        </w:rPr>
        <w:t xml:space="preserve"> </w:t>
      </w:r>
      <w:r w:rsidR="00C859C8" w:rsidRPr="007C2A8D">
        <w:rPr>
          <w:b/>
          <w:lang w:val="es-ES_tradnl"/>
        </w:rPr>
        <w:t xml:space="preserve">TMI </w:t>
      </w:r>
      <w:r w:rsidR="00970B6D" w:rsidRPr="007C2A8D">
        <w:rPr>
          <w:b/>
          <w:lang w:val="es-ES_tradnl"/>
        </w:rPr>
        <w:t>PERU</w:t>
      </w:r>
    </w:p>
    <w:p w14:paraId="3BDA3660" w14:textId="77777777" w:rsidR="004D664E" w:rsidRDefault="004D664E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F6CAF"/>
          <w:lang w:val="es-ES_tradnl"/>
        </w:rPr>
      </w:pPr>
    </w:p>
    <w:p w14:paraId="54C13EBA" w14:textId="45EFEFDC" w:rsidR="00930B40" w:rsidRPr="007C2A8D" w:rsidRDefault="00930B40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7C2A8D">
        <w:rPr>
          <w:rFonts w:cs="Calibri"/>
          <w:color w:val="3F6CAF"/>
          <w:lang w:val="es-ES_tradnl"/>
        </w:rPr>
        <w:t>Título del trabajo:</w:t>
      </w:r>
      <w:r w:rsidRPr="007C2A8D">
        <w:rPr>
          <w:rFonts w:cs="Calibri"/>
          <w:lang w:val="es-ES_tradnl"/>
        </w:rPr>
        <w:t xml:space="preserve"> </w:t>
      </w:r>
      <w:r w:rsidR="00CF1181">
        <w:rPr>
          <w:rFonts w:cs="Calibri"/>
          <w:lang w:val="es-ES_tradnl"/>
        </w:rPr>
        <w:t xml:space="preserve">Coordinador </w:t>
      </w:r>
      <w:r w:rsidR="00993094">
        <w:rPr>
          <w:rFonts w:cs="Calibri"/>
          <w:lang w:val="es-ES_tradnl"/>
        </w:rPr>
        <w:t xml:space="preserve">de Proyecto </w:t>
      </w:r>
      <w:r w:rsidR="00711319">
        <w:rPr>
          <w:rFonts w:cs="Calibri"/>
          <w:lang w:val="es-ES_tradnl"/>
        </w:rPr>
        <w:t>para la</w:t>
      </w:r>
      <w:r w:rsidR="00993094">
        <w:rPr>
          <w:rFonts w:cs="Calibri"/>
          <w:lang w:val="es-ES_tradnl"/>
        </w:rPr>
        <w:t xml:space="preserve"> Adaptación al C</w:t>
      </w:r>
      <w:r w:rsidR="00711319">
        <w:rPr>
          <w:rFonts w:cs="Calibri"/>
          <w:lang w:val="es-ES_tradnl"/>
        </w:rPr>
        <w:t xml:space="preserve">ambio </w:t>
      </w:r>
      <w:r w:rsidR="00993094">
        <w:rPr>
          <w:rFonts w:cs="Calibri"/>
          <w:lang w:val="es-ES_tradnl"/>
        </w:rPr>
        <w:t>C</w:t>
      </w:r>
      <w:r w:rsidR="00711319">
        <w:rPr>
          <w:rFonts w:cs="Calibri"/>
          <w:lang w:val="es-ES_tradnl"/>
        </w:rPr>
        <w:t>limático</w:t>
      </w:r>
    </w:p>
    <w:p w14:paraId="4270157F" w14:textId="77777777" w:rsidR="00930B40" w:rsidRPr="007C2A8D" w:rsidRDefault="00930B40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F6CAF"/>
          <w:lang w:val="es-ES_tradnl"/>
        </w:rPr>
      </w:pPr>
    </w:p>
    <w:p w14:paraId="7C61D660" w14:textId="1D6B036C" w:rsidR="00930B40" w:rsidRPr="007C2A8D" w:rsidRDefault="00930B40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7C2A8D">
        <w:rPr>
          <w:rFonts w:cs="Calibri"/>
          <w:color w:val="3F6CAF"/>
          <w:lang w:val="es-ES_tradnl"/>
        </w:rPr>
        <w:t>Ubicación:</w:t>
      </w:r>
      <w:r w:rsidR="00993094">
        <w:rPr>
          <w:rFonts w:cs="Calibri"/>
          <w:lang w:val="es-ES_tradnl"/>
        </w:rPr>
        <w:t xml:space="preserve"> Huancayo</w:t>
      </w:r>
      <w:r w:rsidRPr="007C2A8D">
        <w:rPr>
          <w:rFonts w:cs="Calibri"/>
          <w:lang w:val="es-ES_tradnl"/>
        </w:rPr>
        <w:t>, Perú</w:t>
      </w:r>
    </w:p>
    <w:p w14:paraId="27B3D487" w14:textId="77777777" w:rsidR="009E0D6A" w:rsidRPr="007C2A8D" w:rsidRDefault="009E0D6A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</w:p>
    <w:p w14:paraId="10420816" w14:textId="6BD45B65" w:rsidR="00930B40" w:rsidRPr="007C2A8D" w:rsidRDefault="00930B40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7C2A8D">
        <w:rPr>
          <w:rFonts w:cs="Calibri"/>
          <w:color w:val="3F6CAF"/>
          <w:lang w:val="es-ES_tradnl"/>
        </w:rPr>
        <w:t>Fecha de inicio prevista:</w:t>
      </w:r>
      <w:r w:rsidRPr="007C2A8D">
        <w:rPr>
          <w:rFonts w:cs="Calibri"/>
          <w:lang w:val="es-ES_tradnl"/>
        </w:rPr>
        <w:t xml:space="preserve"> </w:t>
      </w:r>
      <w:r w:rsidR="00D420D2">
        <w:rPr>
          <w:rFonts w:cs="Calibri"/>
          <w:lang w:val="es-ES_tradnl"/>
        </w:rPr>
        <w:t>Junio</w:t>
      </w:r>
      <w:r w:rsidR="009E0D6A" w:rsidRPr="007C2A8D">
        <w:rPr>
          <w:rFonts w:cs="Calibri"/>
          <w:lang w:val="es-ES_tradnl"/>
        </w:rPr>
        <w:t xml:space="preserve">, </w:t>
      </w:r>
      <w:r w:rsidR="00993094">
        <w:rPr>
          <w:rFonts w:cs="Calibri"/>
          <w:lang w:val="es-ES_tradnl"/>
        </w:rPr>
        <w:t>2017</w:t>
      </w:r>
    </w:p>
    <w:p w14:paraId="7C88C0CB" w14:textId="77777777" w:rsidR="009E0D6A" w:rsidRPr="007C2A8D" w:rsidRDefault="009E0D6A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F6CAF"/>
          <w:lang w:val="es-ES_tradnl"/>
        </w:rPr>
      </w:pPr>
    </w:p>
    <w:p w14:paraId="12452AF0" w14:textId="28651F16" w:rsidR="00306AA8" w:rsidRPr="007C2A8D" w:rsidRDefault="00930B40" w:rsidP="0099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_tradnl"/>
        </w:rPr>
      </w:pPr>
      <w:r w:rsidRPr="007C2A8D">
        <w:rPr>
          <w:rFonts w:cs="Calibri"/>
          <w:color w:val="3F6CAF"/>
          <w:lang w:val="es-ES_tradnl"/>
        </w:rPr>
        <w:t>Descripción:</w:t>
      </w:r>
      <w:r w:rsidR="001246B9">
        <w:rPr>
          <w:rFonts w:cs="Calibri"/>
          <w:lang w:val="es-ES_tradnl"/>
        </w:rPr>
        <w:t xml:space="preserve"> El Instituto de la Montaña</w:t>
      </w:r>
      <w:r w:rsidR="00711319">
        <w:rPr>
          <w:rFonts w:cs="Calibri"/>
          <w:lang w:val="es-ES_tradnl"/>
        </w:rPr>
        <w:t xml:space="preserve"> (IM) es una </w:t>
      </w:r>
      <w:r w:rsidR="009E0D6A" w:rsidRPr="007C2A8D">
        <w:rPr>
          <w:rFonts w:cs="Calibri"/>
          <w:lang w:val="es-ES_tradnl"/>
        </w:rPr>
        <w:t xml:space="preserve">organización sin fines de lucro </w:t>
      </w:r>
      <w:proofErr w:type="gramStart"/>
      <w:r w:rsidR="009E0D6A" w:rsidRPr="007C2A8D">
        <w:rPr>
          <w:rFonts w:cs="Calibri"/>
          <w:lang w:val="es-ES_tradnl"/>
        </w:rPr>
        <w:t>comprometida</w:t>
      </w:r>
      <w:proofErr w:type="gramEnd"/>
      <w:r w:rsidR="009E0D6A" w:rsidRPr="007C2A8D">
        <w:rPr>
          <w:rFonts w:cs="Calibri"/>
          <w:lang w:val="es-ES_tradnl"/>
        </w:rPr>
        <w:t xml:space="preserve"> con el desarrollo </w:t>
      </w:r>
      <w:r w:rsidR="00711319">
        <w:rPr>
          <w:rFonts w:cs="Calibri"/>
          <w:lang w:val="es-ES_tradnl"/>
        </w:rPr>
        <w:t xml:space="preserve">sostenible de las </w:t>
      </w:r>
      <w:r w:rsidRPr="007C2A8D">
        <w:rPr>
          <w:rFonts w:cs="Calibri"/>
          <w:lang w:val="es-ES_tradnl"/>
        </w:rPr>
        <w:t xml:space="preserve">comunidades </w:t>
      </w:r>
      <w:r w:rsidR="009E0D6A" w:rsidRPr="007C2A8D">
        <w:rPr>
          <w:rFonts w:cs="Calibri"/>
          <w:lang w:val="es-ES_tradnl"/>
        </w:rPr>
        <w:t xml:space="preserve">y ecosistemas </w:t>
      </w:r>
      <w:r w:rsidRPr="007C2A8D">
        <w:rPr>
          <w:rFonts w:cs="Calibri"/>
          <w:lang w:val="es-ES_tradnl"/>
        </w:rPr>
        <w:t xml:space="preserve">de </w:t>
      </w:r>
      <w:r w:rsidR="009E0D6A" w:rsidRPr="007C2A8D">
        <w:rPr>
          <w:rFonts w:cs="Calibri"/>
          <w:lang w:val="es-ES_tradnl"/>
        </w:rPr>
        <w:t>montaña</w:t>
      </w:r>
      <w:r w:rsidR="001246B9">
        <w:rPr>
          <w:rFonts w:cs="Calibri"/>
          <w:lang w:val="es-ES_tradnl"/>
        </w:rPr>
        <w:t xml:space="preserve"> desde 1972</w:t>
      </w:r>
      <w:r w:rsidR="009E0D6A" w:rsidRPr="007C2A8D">
        <w:rPr>
          <w:rFonts w:cs="Calibri"/>
          <w:lang w:val="es-ES_tradnl"/>
        </w:rPr>
        <w:t xml:space="preserve">. El IM </w:t>
      </w:r>
      <w:r w:rsidRPr="007C2A8D">
        <w:rPr>
          <w:rFonts w:cs="Calibri"/>
          <w:lang w:val="es-ES_tradnl"/>
        </w:rPr>
        <w:t>está buscando un</w:t>
      </w:r>
      <w:r w:rsidR="009E0D6A" w:rsidRPr="007C2A8D">
        <w:rPr>
          <w:rFonts w:cs="Calibri"/>
          <w:lang w:val="es-ES_tradnl"/>
        </w:rPr>
        <w:t xml:space="preserve"> </w:t>
      </w:r>
      <w:r w:rsidR="00306AA8" w:rsidRPr="007C2A8D">
        <w:rPr>
          <w:rFonts w:cs="Calibri"/>
          <w:lang w:val="es-ES_tradnl"/>
        </w:rPr>
        <w:t xml:space="preserve">profesional para el puesto de </w:t>
      </w:r>
      <w:r w:rsidR="00370D82">
        <w:rPr>
          <w:rFonts w:cs="Calibri"/>
          <w:lang w:val="es-ES_tradnl"/>
        </w:rPr>
        <w:t>Coordinador</w:t>
      </w:r>
      <w:r w:rsidR="001246B9">
        <w:rPr>
          <w:rFonts w:cs="Calibri"/>
          <w:lang w:val="es-ES_tradnl"/>
        </w:rPr>
        <w:t xml:space="preserve"> de Proyecto para la Adaptación al Cambio Climático</w:t>
      </w:r>
      <w:r w:rsidR="00711319">
        <w:rPr>
          <w:rFonts w:cs="Calibri"/>
          <w:lang w:val="es-ES_tradnl"/>
        </w:rPr>
        <w:t xml:space="preserve"> que </w:t>
      </w:r>
      <w:r w:rsidR="00306AA8" w:rsidRPr="007C2A8D">
        <w:rPr>
          <w:rFonts w:cs="Calibri"/>
          <w:lang w:val="es-ES_tradnl"/>
        </w:rPr>
        <w:t xml:space="preserve"> </w:t>
      </w:r>
      <w:r w:rsidRPr="007C2A8D">
        <w:rPr>
          <w:rFonts w:cs="Calibri"/>
          <w:lang w:val="es-ES_tradnl"/>
        </w:rPr>
        <w:t>ser</w:t>
      </w:r>
      <w:r w:rsidR="00306AA8" w:rsidRPr="007C2A8D">
        <w:rPr>
          <w:rFonts w:cs="Calibri"/>
          <w:lang w:val="es-ES_tradnl"/>
        </w:rPr>
        <w:t>á responsable de la planificación</w:t>
      </w:r>
      <w:r w:rsidR="00711319">
        <w:rPr>
          <w:rFonts w:cs="Calibri"/>
          <w:lang w:val="es-ES_tradnl"/>
        </w:rPr>
        <w:t>, implementación</w:t>
      </w:r>
      <w:r w:rsidR="00306AA8" w:rsidRPr="007C2A8D">
        <w:rPr>
          <w:rFonts w:cs="Calibri"/>
          <w:lang w:val="es-ES_tradnl"/>
        </w:rPr>
        <w:t xml:space="preserve"> </w:t>
      </w:r>
      <w:r w:rsidR="00711319">
        <w:rPr>
          <w:rFonts w:cs="Calibri"/>
          <w:lang w:val="es-ES_tradnl"/>
        </w:rPr>
        <w:t xml:space="preserve">y reporte </w:t>
      </w:r>
      <w:r w:rsidRPr="007C2A8D">
        <w:rPr>
          <w:rFonts w:cs="Calibri"/>
          <w:lang w:val="es-ES_tradnl"/>
        </w:rPr>
        <w:t xml:space="preserve">de </w:t>
      </w:r>
      <w:r w:rsidR="00306AA8" w:rsidRPr="007C2A8D">
        <w:rPr>
          <w:rFonts w:cs="Calibri"/>
          <w:lang w:val="es-ES_tradnl"/>
        </w:rPr>
        <w:t>las acciones de campo</w:t>
      </w:r>
      <w:r w:rsidR="00711319">
        <w:rPr>
          <w:rFonts w:cs="Calibri"/>
          <w:lang w:val="es-ES_tradnl"/>
        </w:rPr>
        <w:t xml:space="preserve"> de una nueva iniciativa</w:t>
      </w:r>
      <w:r w:rsidRPr="007C2A8D">
        <w:rPr>
          <w:rFonts w:cs="Calibri"/>
          <w:lang w:val="es-ES_tradnl"/>
        </w:rPr>
        <w:t>.</w:t>
      </w:r>
    </w:p>
    <w:p w14:paraId="503CE54B" w14:textId="1C467669" w:rsidR="00930B40" w:rsidRPr="007C2A8D" w:rsidRDefault="00930B40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</w:p>
    <w:p w14:paraId="5FF7FF26" w14:textId="58B625F2" w:rsidR="00930B40" w:rsidRPr="007C2A8D" w:rsidRDefault="00930B40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F6CAF"/>
          <w:lang w:val="es-ES_tradnl"/>
        </w:rPr>
      </w:pPr>
      <w:r w:rsidRPr="007C2A8D">
        <w:rPr>
          <w:rFonts w:cs="Calibri"/>
          <w:color w:val="3F6CAF"/>
          <w:lang w:val="es-ES_tradnl"/>
        </w:rPr>
        <w:t>Habi</w:t>
      </w:r>
      <w:r w:rsidR="004F09B9" w:rsidRPr="007C2A8D">
        <w:rPr>
          <w:rFonts w:cs="Calibri"/>
          <w:color w:val="3F6CAF"/>
          <w:lang w:val="es-ES_tradnl"/>
        </w:rPr>
        <w:t>lidades y competencias</w:t>
      </w:r>
    </w:p>
    <w:p w14:paraId="67D6F258" w14:textId="77777777" w:rsidR="00993094" w:rsidRPr="00993094" w:rsidRDefault="00993094" w:rsidP="00993094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>Formación profesional en ciencias naturales o sociales y al menos grado de maestría en conservación de la biodiversidad, gestión de recursos naturales, gestión de ecosistemas, adaptación al cambio climático o temas afines.</w:t>
      </w:r>
    </w:p>
    <w:p w14:paraId="1ADA760B" w14:textId="6B032EE6" w:rsidR="00993094" w:rsidRPr="00993094" w:rsidRDefault="00993094" w:rsidP="00993094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 xml:space="preserve">Al menos 10 años de experiencia profesional en una posición de coordinación de proyecto o similar, a nivel nacional o internacional. </w:t>
      </w:r>
    </w:p>
    <w:p w14:paraId="49EF33BA" w14:textId="58EC3DCF" w:rsidR="00993094" w:rsidRPr="00993094" w:rsidRDefault="00993094" w:rsidP="00993094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 xml:space="preserve">Experiencia de trabajo con comunidades campesinas y conocimiento del mundo rural </w:t>
      </w:r>
      <w:proofErr w:type="spellStart"/>
      <w:r w:rsidRPr="00993094">
        <w:rPr>
          <w:rFonts w:cs="Calibri"/>
          <w:lang w:val="es-ES_tradnl"/>
        </w:rPr>
        <w:t>altoandino</w:t>
      </w:r>
      <w:proofErr w:type="spellEnd"/>
      <w:r w:rsidRPr="00993094">
        <w:rPr>
          <w:rFonts w:cs="Calibri"/>
          <w:lang w:val="es-ES_tradnl"/>
        </w:rPr>
        <w:t>.</w:t>
      </w:r>
    </w:p>
    <w:p w14:paraId="78A03518" w14:textId="78D0FB40" w:rsidR="00993094" w:rsidRPr="00993094" w:rsidRDefault="00993094" w:rsidP="00993094">
      <w:pPr>
        <w:pStyle w:val="Prrafodelista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>
        <w:rPr>
          <w:rFonts w:cs="Calibri"/>
          <w:lang w:val="es-ES_tradnl"/>
        </w:rPr>
        <w:t>E</w:t>
      </w:r>
      <w:r w:rsidRPr="00993094">
        <w:rPr>
          <w:rFonts w:cs="Calibri"/>
          <w:lang w:val="es-ES_tradnl"/>
        </w:rPr>
        <w:t xml:space="preserve">xperiencia </w:t>
      </w:r>
      <w:r w:rsidR="00711319">
        <w:rPr>
          <w:rFonts w:cs="Calibri"/>
          <w:lang w:val="es-ES_tradnl"/>
        </w:rPr>
        <w:t xml:space="preserve">deseable </w:t>
      </w:r>
      <w:r w:rsidRPr="00993094">
        <w:rPr>
          <w:rFonts w:cs="Calibri"/>
          <w:lang w:val="es-ES_tradnl"/>
        </w:rPr>
        <w:t>en adaptación basada en ecosistemas y en reducción de riesgos naturales.</w:t>
      </w:r>
    </w:p>
    <w:p w14:paraId="1E98B2D3" w14:textId="745E06FF" w:rsidR="00970B6D" w:rsidRPr="00993094" w:rsidRDefault="00930B40" w:rsidP="00993094">
      <w:pPr>
        <w:pStyle w:val="Prrafodelista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 xml:space="preserve">Excelentes habilidades de comunicación en </w:t>
      </w:r>
      <w:r w:rsidR="00993094" w:rsidRPr="00993094">
        <w:rPr>
          <w:rFonts w:cs="Calibri"/>
          <w:lang w:val="es-ES_tradnl"/>
        </w:rPr>
        <w:t>español</w:t>
      </w:r>
      <w:r w:rsidR="00432701" w:rsidRPr="00993094">
        <w:rPr>
          <w:rFonts w:cs="Calibri"/>
          <w:lang w:val="es-ES_tradnl"/>
        </w:rPr>
        <w:t xml:space="preserve"> e</w:t>
      </w:r>
      <w:r w:rsidRPr="00993094">
        <w:rPr>
          <w:rFonts w:cs="Calibri"/>
          <w:lang w:val="es-ES_tradnl"/>
        </w:rPr>
        <w:t xml:space="preserve"> </w:t>
      </w:r>
      <w:r w:rsidR="00993094" w:rsidRPr="00993094">
        <w:rPr>
          <w:rFonts w:cs="Calibri"/>
          <w:lang w:val="es-ES_tradnl"/>
        </w:rPr>
        <w:t>inglés</w:t>
      </w:r>
      <w:r w:rsidR="00432701" w:rsidRPr="00993094">
        <w:rPr>
          <w:rFonts w:cs="Calibri"/>
          <w:lang w:val="es-ES_tradnl"/>
        </w:rPr>
        <w:t xml:space="preserve">, </w:t>
      </w:r>
      <w:r w:rsidRPr="00993094">
        <w:rPr>
          <w:rFonts w:cs="Calibri"/>
          <w:lang w:val="es-ES_tradnl"/>
        </w:rPr>
        <w:t xml:space="preserve">tanto verbal como </w:t>
      </w:r>
      <w:r w:rsidR="00993094" w:rsidRPr="00993094">
        <w:rPr>
          <w:rFonts w:cs="Calibri"/>
          <w:lang w:val="es-ES_tradnl"/>
        </w:rPr>
        <w:t>escrito.</w:t>
      </w:r>
    </w:p>
    <w:p w14:paraId="40D30BF9" w14:textId="3074D0CE" w:rsidR="00970B6D" w:rsidRPr="00993094" w:rsidRDefault="003B3A00" w:rsidP="00993094">
      <w:pPr>
        <w:pStyle w:val="Prrafodelista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>Fuerte habilidad</w:t>
      </w:r>
      <w:r w:rsidR="00930B40" w:rsidRPr="00993094">
        <w:rPr>
          <w:rFonts w:cs="Calibri"/>
          <w:lang w:val="es-ES_tradnl"/>
        </w:rPr>
        <w:t xml:space="preserve"> de escritura técnica con capacidad para </w:t>
      </w:r>
      <w:r w:rsidR="00711319">
        <w:rPr>
          <w:rFonts w:cs="Calibri"/>
          <w:lang w:val="es-ES_tradnl"/>
        </w:rPr>
        <w:t xml:space="preserve">producir y </w:t>
      </w:r>
      <w:r w:rsidR="00930B40" w:rsidRPr="00993094">
        <w:rPr>
          <w:rFonts w:cs="Calibri"/>
          <w:lang w:val="es-ES_tradnl"/>
        </w:rPr>
        <w:t>editar documentos de alta calidad</w:t>
      </w:r>
      <w:r w:rsidR="00711319">
        <w:rPr>
          <w:rFonts w:cs="Calibri"/>
          <w:lang w:val="es-ES_tradnl"/>
        </w:rPr>
        <w:t>.</w:t>
      </w:r>
    </w:p>
    <w:p w14:paraId="034C95C1" w14:textId="4397E0B5" w:rsidR="00970B6D" w:rsidRPr="00993094" w:rsidRDefault="00930B40" w:rsidP="00993094">
      <w:pPr>
        <w:pStyle w:val="Prrafodelista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>Fuertes habilidades de organización</w:t>
      </w:r>
      <w:r w:rsidR="003B3A00" w:rsidRPr="00993094">
        <w:rPr>
          <w:rFonts w:cs="Calibri"/>
          <w:lang w:val="es-ES_tradnl"/>
        </w:rPr>
        <w:t xml:space="preserve"> y gestión</w:t>
      </w:r>
      <w:r w:rsidR="00711319">
        <w:rPr>
          <w:rFonts w:cs="Calibri"/>
          <w:lang w:val="es-ES_tradnl"/>
        </w:rPr>
        <w:t>.</w:t>
      </w:r>
    </w:p>
    <w:p w14:paraId="4037F530" w14:textId="0C7B4C6D" w:rsidR="00970B6D" w:rsidRPr="00993094" w:rsidRDefault="00993094" w:rsidP="00993094">
      <w:pPr>
        <w:pStyle w:val="Prrafodelista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>C</w:t>
      </w:r>
      <w:r w:rsidR="007F3D94">
        <w:rPr>
          <w:rFonts w:cs="Calibri"/>
          <w:lang w:val="es-ES_tradnl"/>
        </w:rPr>
        <w:t>apacidad de c</w:t>
      </w:r>
      <w:r w:rsidRPr="00993094">
        <w:rPr>
          <w:rFonts w:cs="Calibri"/>
          <w:lang w:val="es-ES_tradnl"/>
        </w:rPr>
        <w:t xml:space="preserve">oordinación de </w:t>
      </w:r>
      <w:r w:rsidR="007F3D94">
        <w:rPr>
          <w:rFonts w:cs="Calibri"/>
          <w:lang w:val="es-ES_tradnl"/>
        </w:rPr>
        <w:t xml:space="preserve">un </w:t>
      </w:r>
      <w:r w:rsidRPr="00993094">
        <w:rPr>
          <w:rFonts w:cs="Calibri"/>
          <w:lang w:val="es-ES_tradnl"/>
        </w:rPr>
        <w:t xml:space="preserve">equipo multidisciplinario y </w:t>
      </w:r>
      <w:r w:rsidR="007F3D94">
        <w:rPr>
          <w:rFonts w:cs="Calibri"/>
          <w:lang w:val="es-ES_tradnl"/>
        </w:rPr>
        <w:t xml:space="preserve">de dar </w:t>
      </w:r>
      <w:r w:rsidRPr="00993094">
        <w:rPr>
          <w:rFonts w:cs="Calibri"/>
          <w:lang w:val="es-ES_tradnl"/>
        </w:rPr>
        <w:t xml:space="preserve">liderazgo intelectual </w:t>
      </w:r>
      <w:r w:rsidR="007F3D94">
        <w:rPr>
          <w:rFonts w:cs="Calibri"/>
          <w:lang w:val="es-ES_tradnl"/>
        </w:rPr>
        <w:t>a</w:t>
      </w:r>
      <w:r w:rsidRPr="00993094">
        <w:rPr>
          <w:rFonts w:cs="Calibri"/>
          <w:lang w:val="es-ES_tradnl"/>
        </w:rPr>
        <w:t>l equipo y consultores</w:t>
      </w:r>
      <w:r w:rsidR="00711319">
        <w:rPr>
          <w:rFonts w:cs="Calibri"/>
          <w:lang w:val="es-ES_tradnl"/>
        </w:rPr>
        <w:t>.</w:t>
      </w:r>
      <w:r w:rsidRPr="00993094">
        <w:rPr>
          <w:rFonts w:cs="Calibri"/>
          <w:lang w:val="es-ES_tradnl"/>
        </w:rPr>
        <w:t xml:space="preserve"> </w:t>
      </w:r>
    </w:p>
    <w:p w14:paraId="5359D79D" w14:textId="34945194" w:rsidR="00970B6D" w:rsidRPr="00993094" w:rsidRDefault="003B3A00" w:rsidP="00993094">
      <w:pPr>
        <w:pStyle w:val="Prrafodelista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 xml:space="preserve">Fuerte atención a los </w:t>
      </w:r>
      <w:r w:rsidR="00930B40" w:rsidRPr="00993094">
        <w:rPr>
          <w:rFonts w:cs="Calibri"/>
          <w:lang w:val="es-ES_tradnl"/>
        </w:rPr>
        <w:t>detalles, incluyendo el mantenimiento de registros exactos y completos</w:t>
      </w:r>
      <w:r w:rsidR="00711319">
        <w:rPr>
          <w:rFonts w:cs="Calibri"/>
          <w:lang w:val="es-ES_tradnl"/>
        </w:rPr>
        <w:t>.</w:t>
      </w:r>
    </w:p>
    <w:p w14:paraId="0B25E236" w14:textId="77777777" w:rsidR="00993094" w:rsidRPr="00993094" w:rsidRDefault="00993094" w:rsidP="00993094">
      <w:pPr>
        <w:pStyle w:val="Prrafodelista"/>
        <w:numPr>
          <w:ilvl w:val="0"/>
          <w:numId w:val="17"/>
        </w:numPr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>Capacidad de diálogo con contrapartes locales y socios de agencias de gobierno.</w:t>
      </w:r>
    </w:p>
    <w:p w14:paraId="1128F555" w14:textId="16FDE2EE" w:rsidR="00930B40" w:rsidRPr="00993094" w:rsidRDefault="00930B40" w:rsidP="00993094">
      <w:pPr>
        <w:pStyle w:val="Prrafodelista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993094">
        <w:rPr>
          <w:rFonts w:cs="Calibri"/>
          <w:lang w:val="es-ES_tradnl"/>
        </w:rPr>
        <w:t xml:space="preserve">Capacidad para trabajar de forma independiente y como parte de un </w:t>
      </w:r>
      <w:r w:rsidR="00993094" w:rsidRPr="00993094">
        <w:rPr>
          <w:rFonts w:cs="Calibri"/>
          <w:lang w:val="es-ES_tradnl"/>
        </w:rPr>
        <w:t>equipo.</w:t>
      </w:r>
    </w:p>
    <w:p w14:paraId="5C1F41C9" w14:textId="77777777" w:rsidR="00970B6D" w:rsidRPr="007C2A8D" w:rsidRDefault="00970B6D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</w:p>
    <w:p w14:paraId="6B58874E" w14:textId="77777777" w:rsidR="00930B40" w:rsidRPr="007C2A8D" w:rsidRDefault="00930B40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F6CAF"/>
          <w:lang w:val="es-ES_tradnl"/>
        </w:rPr>
      </w:pPr>
      <w:r w:rsidRPr="007C2A8D">
        <w:rPr>
          <w:rFonts w:cs="Calibri"/>
          <w:color w:val="3F6CAF"/>
          <w:lang w:val="es-ES_tradnl"/>
        </w:rPr>
        <w:t>Condiciones Contractuales</w:t>
      </w:r>
    </w:p>
    <w:p w14:paraId="1B9546B6" w14:textId="3FD6C42E" w:rsidR="00636BCF" w:rsidRPr="007C2A8D" w:rsidRDefault="00930B40" w:rsidP="00636BCF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7C2A8D">
        <w:rPr>
          <w:rFonts w:cs="Calibri"/>
          <w:lang w:val="es-ES_tradnl"/>
        </w:rPr>
        <w:t>Salario competit</w:t>
      </w:r>
      <w:r w:rsidR="00636BCF" w:rsidRPr="007C2A8D">
        <w:rPr>
          <w:rFonts w:cs="Calibri"/>
          <w:lang w:val="es-ES_tradnl"/>
        </w:rPr>
        <w:t>ivo a nivel nacional (Perú) que refleje</w:t>
      </w:r>
      <w:r w:rsidRPr="007C2A8D">
        <w:rPr>
          <w:rFonts w:cs="Calibri"/>
          <w:lang w:val="es-ES_tradnl"/>
        </w:rPr>
        <w:t xml:space="preserve"> la his</w:t>
      </w:r>
      <w:r w:rsidR="00636BCF" w:rsidRPr="007C2A8D">
        <w:rPr>
          <w:rFonts w:cs="Calibri"/>
          <w:lang w:val="es-ES_tradnl"/>
        </w:rPr>
        <w:t xml:space="preserve">toria salarial </w:t>
      </w:r>
      <w:r w:rsidR="00FB2A41" w:rsidRPr="007C2A8D">
        <w:rPr>
          <w:rFonts w:cs="Calibri"/>
          <w:lang w:val="es-ES_tradnl"/>
        </w:rPr>
        <w:t>del candidato(a)</w:t>
      </w:r>
    </w:p>
    <w:p w14:paraId="0E7AB46E" w14:textId="0CBDB4E9" w:rsidR="00636BCF" w:rsidRPr="007C2A8D" w:rsidRDefault="007D2290" w:rsidP="00636BCF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7C2A8D">
        <w:rPr>
          <w:rFonts w:cs="Calibri"/>
          <w:lang w:val="es-ES_tradnl"/>
        </w:rPr>
        <w:t>Tiempo completo en Contrato de Trabajo Sujeto a Modalidad con beneficios establecidos por ley.</w:t>
      </w:r>
    </w:p>
    <w:p w14:paraId="7FD235A8" w14:textId="0905230E" w:rsidR="00930B40" w:rsidRPr="007C2A8D" w:rsidRDefault="00930B40" w:rsidP="00636BCF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7C2A8D">
        <w:rPr>
          <w:rFonts w:cs="Calibri"/>
          <w:lang w:val="es-ES_tradnl"/>
        </w:rPr>
        <w:t xml:space="preserve">Si el </w:t>
      </w:r>
      <w:r w:rsidR="007D2290" w:rsidRPr="007C2A8D">
        <w:rPr>
          <w:rFonts w:cs="Calibri"/>
          <w:lang w:val="es-ES_tradnl"/>
        </w:rPr>
        <w:t xml:space="preserve">candidato(a) es extranjero </w:t>
      </w:r>
      <w:r w:rsidRPr="007C2A8D">
        <w:rPr>
          <w:rFonts w:cs="Calibri"/>
          <w:lang w:val="es-ES_tradnl"/>
        </w:rPr>
        <w:t xml:space="preserve">residente </w:t>
      </w:r>
      <w:r w:rsidR="007D2290" w:rsidRPr="007C2A8D">
        <w:rPr>
          <w:rFonts w:cs="Calibri"/>
          <w:lang w:val="es-ES_tradnl"/>
        </w:rPr>
        <w:t>en el país</w:t>
      </w:r>
      <w:r w:rsidRPr="007C2A8D">
        <w:rPr>
          <w:rFonts w:cs="Calibri"/>
          <w:lang w:val="es-ES_tradnl"/>
        </w:rPr>
        <w:t>, se requiere visa con permiso de trabajo.</w:t>
      </w:r>
    </w:p>
    <w:p w14:paraId="251E8D28" w14:textId="77777777" w:rsidR="007D2290" w:rsidRPr="007C2A8D" w:rsidRDefault="007D2290" w:rsidP="007D22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</w:p>
    <w:p w14:paraId="2DD8A2BF" w14:textId="77777777" w:rsidR="00636BCF" w:rsidRPr="007C2A8D" w:rsidRDefault="00930B40" w:rsidP="00636B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3F6CAF"/>
          <w:lang w:val="es-ES_tradnl"/>
        </w:rPr>
      </w:pPr>
      <w:r w:rsidRPr="007C2A8D">
        <w:rPr>
          <w:rFonts w:cs="Calibri"/>
          <w:color w:val="3F6CAF"/>
          <w:lang w:val="es-ES_tradnl"/>
        </w:rPr>
        <w:t>Documentación</w:t>
      </w:r>
      <w:bookmarkStart w:id="0" w:name="_GoBack"/>
      <w:bookmarkEnd w:id="0"/>
    </w:p>
    <w:p w14:paraId="125EC6C4" w14:textId="77777777" w:rsidR="007D2290" w:rsidRPr="007C2A8D" w:rsidRDefault="00930B40" w:rsidP="00636BC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proofErr w:type="spellStart"/>
      <w:r w:rsidRPr="007C2A8D">
        <w:rPr>
          <w:rFonts w:cs="Calibri"/>
          <w:lang w:val="es-ES_tradnl"/>
        </w:rPr>
        <w:t>Curriculum</w:t>
      </w:r>
      <w:proofErr w:type="spellEnd"/>
      <w:r w:rsidRPr="007C2A8D">
        <w:rPr>
          <w:rFonts w:cs="Calibri"/>
          <w:lang w:val="es-ES_tradnl"/>
        </w:rPr>
        <w:t xml:space="preserve"> Vitae </w:t>
      </w:r>
      <w:r w:rsidR="007D2290" w:rsidRPr="007C2A8D">
        <w:rPr>
          <w:rFonts w:cs="Calibri"/>
          <w:lang w:val="es-ES_tradnl"/>
        </w:rPr>
        <w:t>resumido en 2 páginas con 3 referencias (</w:t>
      </w:r>
      <w:r w:rsidRPr="007C2A8D">
        <w:rPr>
          <w:rFonts w:cs="Calibri"/>
          <w:lang w:val="es-ES_tradnl"/>
        </w:rPr>
        <w:t xml:space="preserve">nombres, direcciones de correo electrónico </w:t>
      </w:r>
      <w:r w:rsidR="007D2290" w:rsidRPr="007C2A8D">
        <w:rPr>
          <w:rFonts w:cs="Calibri"/>
          <w:lang w:val="es-ES_tradnl"/>
        </w:rPr>
        <w:t>y teléfonos</w:t>
      </w:r>
      <w:r w:rsidRPr="007C2A8D">
        <w:rPr>
          <w:rFonts w:cs="Calibri"/>
          <w:lang w:val="es-ES_tradnl"/>
        </w:rPr>
        <w:t>)</w:t>
      </w:r>
    </w:p>
    <w:p w14:paraId="2DC78269" w14:textId="06056D5E" w:rsidR="00930B40" w:rsidRPr="007C2A8D" w:rsidRDefault="00930B40" w:rsidP="00636BCF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 w:rsidRPr="007C2A8D">
        <w:rPr>
          <w:rFonts w:cs="Calibri"/>
          <w:lang w:val="es-ES_tradnl"/>
        </w:rPr>
        <w:t>Carta de motivación (ind</w:t>
      </w:r>
      <w:r w:rsidR="005B3BC2" w:rsidRPr="007C2A8D">
        <w:rPr>
          <w:rFonts w:cs="Calibri"/>
          <w:lang w:val="es-ES_tradnl"/>
        </w:rPr>
        <w:t>icar expectativa salarial basada en su historia salarial</w:t>
      </w:r>
      <w:r w:rsidRPr="007C2A8D">
        <w:rPr>
          <w:rFonts w:cs="Calibri"/>
          <w:lang w:val="es-ES_tradnl"/>
        </w:rPr>
        <w:t>)</w:t>
      </w:r>
    </w:p>
    <w:p w14:paraId="4819C8EA" w14:textId="77777777" w:rsidR="005B3BC2" w:rsidRPr="007C2A8D" w:rsidRDefault="005B3BC2" w:rsidP="00930B4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</w:p>
    <w:p w14:paraId="00BC4341" w14:textId="79DFB850" w:rsidR="00C859C8" w:rsidRDefault="005B3BC2" w:rsidP="001246B9">
      <w:pPr>
        <w:widowControl w:val="0"/>
        <w:autoSpaceDE w:val="0"/>
        <w:autoSpaceDN w:val="0"/>
        <w:adjustRightInd w:val="0"/>
        <w:spacing w:after="0" w:line="240" w:lineRule="auto"/>
        <w:rPr>
          <w:rStyle w:val="Hipervnculo"/>
          <w:rFonts w:cs="Calibri"/>
          <w:lang w:val="es-ES_tradnl"/>
        </w:rPr>
      </w:pPr>
      <w:r w:rsidRPr="007C2A8D">
        <w:rPr>
          <w:rFonts w:cs="Calibri"/>
          <w:lang w:val="es-ES_tradnl"/>
        </w:rPr>
        <w:t xml:space="preserve">Enviar documentos a </w:t>
      </w:r>
      <w:hyperlink r:id="rId7" w:history="1">
        <w:r w:rsidR="00E11BA9" w:rsidRPr="007C2A8D">
          <w:rPr>
            <w:rStyle w:val="Hipervnculo"/>
            <w:rFonts w:cs="Calibri"/>
            <w:lang w:val="es-ES_tradnl"/>
          </w:rPr>
          <w:t>southamerica@mountain.org</w:t>
        </w:r>
      </w:hyperlink>
    </w:p>
    <w:p w14:paraId="3392710B" w14:textId="7EFF4E74" w:rsidR="00410B5A" w:rsidRPr="00410B5A" w:rsidRDefault="00410B5A" w:rsidP="00410B5A">
      <w:pPr>
        <w:widowControl w:val="0"/>
        <w:autoSpaceDE w:val="0"/>
        <w:autoSpaceDN w:val="0"/>
        <w:adjustRightInd w:val="0"/>
        <w:rPr>
          <w:rFonts w:cs="Calibri"/>
          <w:lang w:val="es-ES_tradnl"/>
        </w:rPr>
      </w:pPr>
      <w:r w:rsidRPr="00410B5A">
        <w:rPr>
          <w:rFonts w:cs="Calibri"/>
          <w:lang w:val="es-ES_tradnl"/>
        </w:rPr>
        <w:t xml:space="preserve">Fecha límite de solicitud: </w:t>
      </w:r>
      <w:r w:rsidR="005826AB">
        <w:rPr>
          <w:rFonts w:cs="Calibri"/>
          <w:lang w:val="es-ES_tradnl"/>
        </w:rPr>
        <w:t>15</w:t>
      </w:r>
      <w:r w:rsidRPr="00410B5A">
        <w:rPr>
          <w:rFonts w:cs="Calibri"/>
          <w:lang w:val="es-ES_tradnl"/>
        </w:rPr>
        <w:t xml:space="preserve"> de mayo 2017</w:t>
      </w:r>
    </w:p>
    <w:sectPr w:rsidR="00410B5A" w:rsidRPr="00410B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961A" w14:textId="77777777" w:rsidR="00F411D6" w:rsidRDefault="00F411D6" w:rsidP="004D664E">
      <w:pPr>
        <w:spacing w:after="0" w:line="240" w:lineRule="auto"/>
      </w:pPr>
      <w:r>
        <w:separator/>
      </w:r>
    </w:p>
  </w:endnote>
  <w:endnote w:type="continuationSeparator" w:id="0">
    <w:p w14:paraId="7C81BF9F" w14:textId="77777777" w:rsidR="00F411D6" w:rsidRDefault="00F411D6" w:rsidP="004D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7019" w14:textId="77777777" w:rsidR="00F411D6" w:rsidRDefault="00F411D6" w:rsidP="004D664E">
      <w:pPr>
        <w:spacing w:after="0" w:line="240" w:lineRule="auto"/>
      </w:pPr>
      <w:r>
        <w:separator/>
      </w:r>
    </w:p>
  </w:footnote>
  <w:footnote w:type="continuationSeparator" w:id="0">
    <w:p w14:paraId="34082C07" w14:textId="77777777" w:rsidR="00F411D6" w:rsidRDefault="00F411D6" w:rsidP="004D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10B7" w14:textId="51027458" w:rsidR="004D664E" w:rsidRPr="004B5134" w:rsidRDefault="007248A7" w:rsidP="004B513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6364110" wp14:editId="5587E41A">
          <wp:simplePos x="0" y="0"/>
          <wp:positionH relativeFrom="margin">
            <wp:align>right</wp:align>
          </wp:positionH>
          <wp:positionV relativeFrom="paragraph">
            <wp:posOffset>-247650</wp:posOffset>
          </wp:positionV>
          <wp:extent cx="2339975" cy="702310"/>
          <wp:effectExtent l="0" t="0" r="0" b="0"/>
          <wp:wrapSquare wrapText="bothSides"/>
          <wp:docPr id="3" name="Imagen 3" descr="TMI-Logo&amp;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I-Logo&amp;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094" w:rsidRPr="004B513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F36536"/>
    <w:multiLevelType w:val="hybridMultilevel"/>
    <w:tmpl w:val="04E07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F028B"/>
    <w:multiLevelType w:val="hybridMultilevel"/>
    <w:tmpl w:val="E152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00076"/>
    <w:multiLevelType w:val="hybridMultilevel"/>
    <w:tmpl w:val="BBAEA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44FF"/>
    <w:multiLevelType w:val="hybridMultilevel"/>
    <w:tmpl w:val="629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7A36"/>
    <w:multiLevelType w:val="hybridMultilevel"/>
    <w:tmpl w:val="70F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52BE7"/>
    <w:multiLevelType w:val="hybridMultilevel"/>
    <w:tmpl w:val="F65CEA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2A5E"/>
    <w:multiLevelType w:val="multilevel"/>
    <w:tmpl w:val="1E6A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84C44"/>
    <w:multiLevelType w:val="hybridMultilevel"/>
    <w:tmpl w:val="FDF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E31BB"/>
    <w:multiLevelType w:val="hybridMultilevel"/>
    <w:tmpl w:val="0330A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B0179"/>
    <w:multiLevelType w:val="multilevel"/>
    <w:tmpl w:val="6CB8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B6591"/>
    <w:multiLevelType w:val="hybridMultilevel"/>
    <w:tmpl w:val="D64CAB80"/>
    <w:lvl w:ilvl="0" w:tplc="277076F4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A341A"/>
    <w:multiLevelType w:val="hybridMultilevel"/>
    <w:tmpl w:val="8E84FE28"/>
    <w:lvl w:ilvl="0" w:tplc="5EF69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1692E"/>
    <w:multiLevelType w:val="hybridMultilevel"/>
    <w:tmpl w:val="A6F4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6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A"/>
    <w:rsid w:val="00073640"/>
    <w:rsid w:val="001246B9"/>
    <w:rsid w:val="00133D81"/>
    <w:rsid w:val="00164F1B"/>
    <w:rsid w:val="00194B6E"/>
    <w:rsid w:val="001F56D3"/>
    <w:rsid w:val="00222C79"/>
    <w:rsid w:val="00232BA0"/>
    <w:rsid w:val="0028101F"/>
    <w:rsid w:val="002C0A7E"/>
    <w:rsid w:val="002F25D1"/>
    <w:rsid w:val="0030472E"/>
    <w:rsid w:val="00306AA8"/>
    <w:rsid w:val="0031699F"/>
    <w:rsid w:val="003261DB"/>
    <w:rsid w:val="00347046"/>
    <w:rsid w:val="00370D82"/>
    <w:rsid w:val="00392EF6"/>
    <w:rsid w:val="003A34B9"/>
    <w:rsid w:val="003B3A00"/>
    <w:rsid w:val="003F5DDA"/>
    <w:rsid w:val="004003D2"/>
    <w:rsid w:val="00410B5A"/>
    <w:rsid w:val="00432701"/>
    <w:rsid w:val="004A54D1"/>
    <w:rsid w:val="004B5134"/>
    <w:rsid w:val="004D664E"/>
    <w:rsid w:val="004F09B9"/>
    <w:rsid w:val="00504A3A"/>
    <w:rsid w:val="0050523C"/>
    <w:rsid w:val="00526F43"/>
    <w:rsid w:val="00545D6E"/>
    <w:rsid w:val="0055387B"/>
    <w:rsid w:val="005826AB"/>
    <w:rsid w:val="005B3BC2"/>
    <w:rsid w:val="005B79E0"/>
    <w:rsid w:val="005C4E16"/>
    <w:rsid w:val="005D1AC2"/>
    <w:rsid w:val="00636BCF"/>
    <w:rsid w:val="00696A7C"/>
    <w:rsid w:val="006C6B22"/>
    <w:rsid w:val="00711319"/>
    <w:rsid w:val="007248A7"/>
    <w:rsid w:val="007A355C"/>
    <w:rsid w:val="007C2A8D"/>
    <w:rsid w:val="007C6997"/>
    <w:rsid w:val="007C730A"/>
    <w:rsid w:val="007D2290"/>
    <w:rsid w:val="007E1F53"/>
    <w:rsid w:val="007F3D94"/>
    <w:rsid w:val="007F686E"/>
    <w:rsid w:val="00812668"/>
    <w:rsid w:val="0086295B"/>
    <w:rsid w:val="008C33D2"/>
    <w:rsid w:val="009048FC"/>
    <w:rsid w:val="00930B40"/>
    <w:rsid w:val="00970B6D"/>
    <w:rsid w:val="00993094"/>
    <w:rsid w:val="009E0D6A"/>
    <w:rsid w:val="00A10080"/>
    <w:rsid w:val="00A12B53"/>
    <w:rsid w:val="00A14B68"/>
    <w:rsid w:val="00A33658"/>
    <w:rsid w:val="00A373C7"/>
    <w:rsid w:val="00A51F8A"/>
    <w:rsid w:val="00A97E84"/>
    <w:rsid w:val="00AA0B49"/>
    <w:rsid w:val="00AF6903"/>
    <w:rsid w:val="00B8019C"/>
    <w:rsid w:val="00B811CB"/>
    <w:rsid w:val="00B85FE7"/>
    <w:rsid w:val="00BB104E"/>
    <w:rsid w:val="00C02FAB"/>
    <w:rsid w:val="00C66DD2"/>
    <w:rsid w:val="00C77072"/>
    <w:rsid w:val="00C859C8"/>
    <w:rsid w:val="00CF1181"/>
    <w:rsid w:val="00D01E97"/>
    <w:rsid w:val="00D33A9B"/>
    <w:rsid w:val="00D420D2"/>
    <w:rsid w:val="00D65A8D"/>
    <w:rsid w:val="00DF5829"/>
    <w:rsid w:val="00E01027"/>
    <w:rsid w:val="00E11BA9"/>
    <w:rsid w:val="00E23221"/>
    <w:rsid w:val="00E37CF7"/>
    <w:rsid w:val="00E5213F"/>
    <w:rsid w:val="00ED11C8"/>
    <w:rsid w:val="00F411D6"/>
    <w:rsid w:val="00F44706"/>
    <w:rsid w:val="00F61137"/>
    <w:rsid w:val="00FB2A41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68C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E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F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34B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B2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6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64E"/>
  </w:style>
  <w:style w:type="paragraph" w:styleId="Piedepgina">
    <w:name w:val="footer"/>
    <w:basedOn w:val="Normal"/>
    <w:link w:val="PiedepginaCar"/>
    <w:uiPriority w:val="99"/>
    <w:unhideWhenUsed/>
    <w:rsid w:val="004D6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64E"/>
  </w:style>
  <w:style w:type="character" w:styleId="Refdecomentario">
    <w:name w:val="annotation reference"/>
    <w:basedOn w:val="Fuentedeprrafopredeter"/>
    <w:uiPriority w:val="99"/>
    <w:semiHidden/>
    <w:unhideWhenUsed/>
    <w:rsid w:val="00F611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11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11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1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1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hamerica@mount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2017-04-24T20:29:00Z</dcterms:created>
  <dcterms:modified xsi:type="dcterms:W3CDTF">2017-04-25T22:45:00Z</dcterms:modified>
</cp:coreProperties>
</file>